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C81A7" w14:textId="77777777" w:rsidR="00205B94" w:rsidRDefault="00205B94" w:rsidP="00EC3183">
      <w:pPr>
        <w:jc w:val="both"/>
        <w:rPr>
          <w:sz w:val="16"/>
          <w:szCs w:val="16"/>
        </w:rPr>
      </w:pPr>
    </w:p>
    <w:p w14:paraId="2E47591D" w14:textId="77777777" w:rsidR="00205B94" w:rsidRDefault="00205B94" w:rsidP="00EC3183">
      <w:pPr>
        <w:jc w:val="both"/>
        <w:rPr>
          <w:sz w:val="16"/>
          <w:szCs w:val="16"/>
        </w:rPr>
      </w:pPr>
    </w:p>
    <w:tbl>
      <w:tblPr>
        <w:tblW w:w="110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55"/>
        <w:gridCol w:w="1088"/>
        <w:gridCol w:w="1089"/>
        <w:gridCol w:w="1395"/>
        <w:gridCol w:w="1557"/>
        <w:gridCol w:w="2157"/>
      </w:tblGrid>
      <w:tr w:rsidR="00205B94" w14:paraId="47AF3A8C" w14:textId="77777777" w:rsidTr="00205B94">
        <w:trPr>
          <w:trHeight w:val="682"/>
        </w:trPr>
        <w:tc>
          <w:tcPr>
            <w:tcW w:w="11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92BE" w14:textId="294871BE" w:rsidR="00205B94" w:rsidRPr="00205B94" w:rsidRDefault="00205B94" w:rsidP="00205B9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05B94">
              <w:rPr>
                <w:b/>
                <w:bCs/>
                <w:sz w:val="22"/>
                <w:szCs w:val="22"/>
              </w:rPr>
              <w:t xml:space="preserve">ALLEGATO B: </w:t>
            </w:r>
            <w:r w:rsidRPr="00205B94">
              <w:rPr>
                <w:b/>
                <w:sz w:val="22"/>
                <w:szCs w:val="22"/>
              </w:rPr>
              <w:t xml:space="preserve">GRIGLIA DI VALUTAZIONE DEI TITOLI PER COMPONENTI DEL GRUPPO DI LAVORO </w:t>
            </w:r>
          </w:p>
        </w:tc>
      </w:tr>
      <w:tr w:rsidR="00205B94" w14:paraId="1B3ABB20" w14:textId="77777777" w:rsidTr="00205B94">
        <w:trPr>
          <w:trHeight w:val="790"/>
        </w:trPr>
        <w:tc>
          <w:tcPr>
            <w:tcW w:w="11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D731" w14:textId="77777777" w:rsidR="00205B94" w:rsidRDefault="00205B9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5FD2D78" w14:textId="77777777" w:rsidR="00205B94" w:rsidRDefault="00205B94" w:rsidP="00205B94">
            <w:pPr>
              <w:pStyle w:val="Paragrafoelenco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3CC6370D" w14:textId="5A8B33A0" w:rsidR="00205B94" w:rsidRDefault="00205B94" w:rsidP="00205B94">
            <w:pPr>
              <w:pStyle w:val="Paragrafoelenco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di cui all’articolo 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per il ruolo per cui si presenta domanda</w:t>
            </w:r>
          </w:p>
        </w:tc>
      </w:tr>
      <w:tr w:rsidR="00205B94" w14:paraId="2B39A36B" w14:textId="77777777" w:rsidTr="00205B94">
        <w:trPr>
          <w:trHeight w:val="892"/>
        </w:trPr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98674" w14:textId="77777777" w:rsidR="00205B94" w:rsidRDefault="00205B94">
            <w:pPr>
              <w:snapToGrid w:val="0"/>
              <w:rPr>
                <w:b/>
              </w:rPr>
            </w:pPr>
          </w:p>
          <w:p w14:paraId="4F17E316" w14:textId="77777777" w:rsidR="00205B94" w:rsidRDefault="00205B94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626F9FC0" w14:textId="77777777" w:rsidR="00205B94" w:rsidRDefault="00205B94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6F508401" w14:textId="77777777" w:rsidR="00205B94" w:rsidRDefault="00205B94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512D8" w14:textId="77777777" w:rsidR="00205B94" w:rsidRDefault="00205B94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0EBAB" w14:textId="77777777" w:rsidR="00205B94" w:rsidRDefault="00205B94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DB0E" w14:textId="77777777" w:rsidR="00205B94" w:rsidRDefault="00205B94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05B94" w14:paraId="209EE97A" w14:textId="77777777" w:rsidTr="00205B94">
        <w:trPr>
          <w:trHeight w:val="219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F18F6" w14:textId="77777777" w:rsidR="00205B94" w:rsidRDefault="00205B94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D6E15" w14:textId="77777777" w:rsidR="00205B94" w:rsidRDefault="00205B94">
            <w:pPr>
              <w:snapToGrid w:val="0"/>
            </w:pPr>
            <w:r>
              <w:t>Verrà valutata una sola laurea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4F7DE" w14:textId="77777777" w:rsidR="00205B94" w:rsidRDefault="00205B94">
            <w:r>
              <w:rPr>
                <w:b/>
              </w:rPr>
              <w:t>PUNTI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5CA21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1C99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CD6E" w14:textId="77777777" w:rsidR="00205B94" w:rsidRDefault="00205B94">
            <w:pPr>
              <w:snapToGrid w:val="0"/>
            </w:pPr>
          </w:p>
        </w:tc>
      </w:tr>
      <w:tr w:rsidR="00205B94" w14:paraId="2614DFED" w14:textId="77777777" w:rsidTr="00205B94">
        <w:trPr>
          <w:trHeight w:val="140"/>
        </w:trPr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B21C" w14:textId="77777777" w:rsidR="00205B94" w:rsidRDefault="00205B94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085E8" w14:textId="77777777" w:rsidR="00205B94" w:rsidRDefault="00205B94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DF5CA" w14:textId="77777777" w:rsidR="00205B94" w:rsidRDefault="00205B94">
            <w:r>
              <w:rPr>
                <w:b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B1E6C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AFF7B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0140" w14:textId="77777777" w:rsidR="00205B94" w:rsidRDefault="00205B94">
            <w:pPr>
              <w:snapToGrid w:val="0"/>
            </w:pPr>
          </w:p>
        </w:tc>
      </w:tr>
      <w:tr w:rsidR="00205B94" w14:paraId="04606CC7" w14:textId="77777777" w:rsidTr="00205B94">
        <w:trPr>
          <w:trHeight w:val="11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DF3B40" w14:textId="77777777" w:rsidR="00205B94" w:rsidRDefault="00205B94">
            <w:r>
              <w:rPr>
                <w:b/>
              </w:rPr>
              <w:t>A2. LAUREA INERENTE AL RUOLO SPECIFICO</w:t>
            </w:r>
          </w:p>
          <w:p w14:paraId="53F0C9E9" w14:textId="77777777" w:rsidR="00205B94" w:rsidRDefault="00205B94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ECA4F" w14:textId="77777777" w:rsidR="00205B94" w:rsidRDefault="00205B94">
            <w:pPr>
              <w:snapToGrid w:val="0"/>
            </w:pPr>
            <w:r>
              <w:t>Verrà valutata una sola laurea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40A4C" w14:textId="77777777" w:rsidR="00205B94" w:rsidRDefault="00205B94">
            <w:r>
              <w:rPr>
                <w:b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D808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7D41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1FD" w14:textId="77777777" w:rsidR="00205B94" w:rsidRDefault="00205B94">
            <w:pPr>
              <w:snapToGrid w:val="0"/>
            </w:pPr>
          </w:p>
        </w:tc>
      </w:tr>
      <w:tr w:rsidR="00205B94" w14:paraId="2F792CDA" w14:textId="77777777" w:rsidTr="00205B94">
        <w:trPr>
          <w:trHeight w:val="89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9B70F" w14:textId="77777777" w:rsidR="00205B94" w:rsidRDefault="00205B94">
            <w:r>
              <w:rPr>
                <w:b/>
              </w:rPr>
              <w:t xml:space="preserve">A3. DIPLOMA </w:t>
            </w:r>
            <w:r>
              <w:t>(in alternativa ai punti A1 e A2)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066BB" w14:textId="77777777" w:rsidR="00205B94" w:rsidRDefault="00205B94">
            <w:pPr>
              <w:snapToGrid w:val="0"/>
            </w:pPr>
            <w:r>
              <w:t>Verrà valutato un solo diploma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1FB31" w14:textId="77777777" w:rsidR="00205B94" w:rsidRDefault="00205B94">
            <w:r>
              <w:rPr>
                <w:b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E3688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CDEF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0B16" w14:textId="77777777" w:rsidR="00205B94" w:rsidRDefault="00205B94">
            <w:pPr>
              <w:snapToGrid w:val="0"/>
            </w:pPr>
          </w:p>
        </w:tc>
      </w:tr>
      <w:tr w:rsidR="00205B94" w14:paraId="0CEA0194" w14:textId="77777777" w:rsidTr="00205B94">
        <w:trPr>
          <w:trHeight w:val="673"/>
        </w:trPr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A6336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477CFB6A" w14:textId="77777777" w:rsidR="00205B94" w:rsidRDefault="00205B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5E175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71813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7130" w14:textId="77777777" w:rsidR="00205B94" w:rsidRDefault="00205B94">
            <w:pPr>
              <w:snapToGrid w:val="0"/>
            </w:pPr>
          </w:p>
        </w:tc>
      </w:tr>
      <w:tr w:rsidR="00205B94" w14:paraId="51946887" w14:textId="77777777" w:rsidTr="00205B94">
        <w:trPr>
          <w:trHeight w:val="43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B34A7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FB2C0" w14:textId="77777777" w:rsidR="00205B94" w:rsidRDefault="00205B94">
            <w:pPr>
              <w:rPr>
                <w:b/>
              </w:rPr>
            </w:pPr>
            <w:r>
              <w:t>Max 1 cert.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93F8C" w14:textId="77777777" w:rsidR="00205B94" w:rsidRDefault="00205B94">
            <w:r>
              <w:rPr>
                <w:b/>
              </w:rPr>
              <w:t xml:space="preserve">5 punti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7C8DB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16216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861" w14:textId="77777777" w:rsidR="00205B94" w:rsidRDefault="00205B94">
            <w:pPr>
              <w:snapToGrid w:val="0"/>
            </w:pPr>
          </w:p>
        </w:tc>
      </w:tr>
      <w:tr w:rsidR="00205B94" w14:paraId="1E132AAA" w14:textId="77777777" w:rsidTr="00205B94">
        <w:trPr>
          <w:trHeight w:val="607"/>
        </w:trPr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AF456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18FC534C" w14:textId="77777777" w:rsidR="00205B94" w:rsidRDefault="00205B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23144C19" w14:textId="77777777" w:rsidR="00205B94" w:rsidRDefault="00205B94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82B7B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8E3B4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37F2" w14:textId="77777777" w:rsidR="00205B94" w:rsidRDefault="00205B94">
            <w:pPr>
              <w:snapToGrid w:val="0"/>
            </w:pPr>
          </w:p>
        </w:tc>
      </w:tr>
      <w:tr w:rsidR="00205B94" w14:paraId="0970B52C" w14:textId="77777777" w:rsidTr="00205B94">
        <w:trPr>
          <w:trHeight w:val="111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87706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B1505" w14:textId="77777777" w:rsidR="00205B94" w:rsidRDefault="00205B94">
            <w:r>
              <w:t>Max 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2339D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2DCDD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FC10F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2DD2" w14:textId="77777777" w:rsidR="00205B94" w:rsidRDefault="00205B94">
            <w:pPr>
              <w:snapToGrid w:val="0"/>
            </w:pPr>
          </w:p>
        </w:tc>
      </w:tr>
      <w:tr w:rsidR="00205B94" w14:paraId="00087334" w14:textId="77777777" w:rsidTr="00205B94">
        <w:trPr>
          <w:trHeight w:val="89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31155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B421" w14:textId="77777777" w:rsidR="00205B94" w:rsidRDefault="00205B94"/>
          <w:p w14:paraId="5D37566A" w14:textId="77777777" w:rsidR="00205B94" w:rsidRDefault="00205B94"/>
          <w:p w14:paraId="2EFB073C" w14:textId="77777777" w:rsidR="00205B94" w:rsidRDefault="00205B94">
            <w:r>
              <w:t>Max 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163C2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CF6F3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A8A4B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13B2" w14:textId="77777777" w:rsidR="00205B94" w:rsidRDefault="00205B94">
            <w:pPr>
              <w:snapToGrid w:val="0"/>
            </w:pPr>
          </w:p>
        </w:tc>
      </w:tr>
      <w:tr w:rsidR="00205B94" w14:paraId="74DD4428" w14:textId="77777777" w:rsidTr="00205B94">
        <w:trPr>
          <w:trHeight w:val="89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835B4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 xml:space="preserve">C3. ESPERIENZE DI TUTOR COORDINATORE (min. 20 ore) NEI PROGETTI FINANZIATI DA FONDI EUROPEI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133DB" w14:textId="77777777" w:rsidR="00205B94" w:rsidRDefault="00205B94"/>
          <w:p w14:paraId="33DF042B" w14:textId="77777777" w:rsidR="00205B94" w:rsidRDefault="00205B94">
            <w:r>
              <w:t>Max 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FB486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D366C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D9A7D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6B4D" w14:textId="77777777" w:rsidR="00205B94" w:rsidRDefault="00205B94">
            <w:pPr>
              <w:snapToGrid w:val="0"/>
            </w:pPr>
          </w:p>
        </w:tc>
      </w:tr>
      <w:tr w:rsidR="00205B94" w14:paraId="3E6971BF" w14:textId="77777777" w:rsidTr="00205B94">
        <w:trPr>
          <w:trHeight w:val="111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CB4E8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C4. COMPETENZE SPECIFICHE DELL'</w:t>
            </w:r>
          </w:p>
          <w:p w14:paraId="1C050439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ARGOMENTO ((documentate attraverso esperienze di docente in corsi di formazione min. 6 ore)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FAD51" w14:textId="77777777" w:rsidR="00205B94" w:rsidRDefault="00205B94">
            <w:r>
              <w:t>Max 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8AF27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443E2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D1156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0116" w14:textId="77777777" w:rsidR="00205B94" w:rsidRDefault="00205B94">
            <w:pPr>
              <w:snapToGrid w:val="0"/>
            </w:pPr>
          </w:p>
        </w:tc>
      </w:tr>
      <w:tr w:rsidR="00205B94" w14:paraId="11805D63" w14:textId="77777777" w:rsidTr="00205B94">
        <w:trPr>
          <w:trHeight w:val="112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D9489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C5. COMPETENZE SPECIFICHE DELL'</w:t>
            </w:r>
          </w:p>
          <w:p w14:paraId="4B78380A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AC39A" w14:textId="77777777" w:rsidR="00205B94" w:rsidRDefault="00205B94">
            <w:r>
              <w:t>Max 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EE155" w14:textId="77777777" w:rsidR="00205B94" w:rsidRDefault="00205B94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7536C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80C09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78C8" w14:textId="77777777" w:rsidR="00205B94" w:rsidRDefault="00205B94">
            <w:pPr>
              <w:snapToGrid w:val="0"/>
            </w:pPr>
          </w:p>
        </w:tc>
      </w:tr>
      <w:tr w:rsidR="00205B94" w14:paraId="02E0F3E7" w14:textId="77777777" w:rsidTr="00205B94">
        <w:trPr>
          <w:trHeight w:val="297"/>
        </w:trPr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B5272" w14:textId="77777777" w:rsidR="00205B94" w:rsidRDefault="00205B94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8AB8" w14:textId="77777777" w:rsidR="00205B94" w:rsidRDefault="00205B9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4B498" w14:textId="77777777" w:rsidR="00205B94" w:rsidRDefault="00205B9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1FE3" w14:textId="77777777" w:rsidR="00205B94" w:rsidRDefault="00205B94">
            <w:pPr>
              <w:snapToGrid w:val="0"/>
            </w:pPr>
          </w:p>
        </w:tc>
      </w:tr>
    </w:tbl>
    <w:p w14:paraId="6563D7DC" w14:textId="77777777" w:rsidR="00205B94" w:rsidRDefault="00205B94" w:rsidP="00EC3183">
      <w:pPr>
        <w:jc w:val="both"/>
        <w:rPr>
          <w:sz w:val="16"/>
          <w:szCs w:val="16"/>
        </w:rPr>
      </w:pPr>
    </w:p>
    <w:p w14:paraId="0302115D" w14:textId="68F2EA11" w:rsidR="00205B94" w:rsidRDefault="00205B94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6E0A700" w14:textId="77777777" w:rsidR="00205B94" w:rsidRDefault="00205B94" w:rsidP="00EC3183">
      <w:pPr>
        <w:jc w:val="both"/>
        <w:rPr>
          <w:sz w:val="16"/>
          <w:szCs w:val="16"/>
        </w:rPr>
      </w:pPr>
    </w:p>
    <w:p w14:paraId="627B9FCF" w14:textId="19267D6E" w:rsidR="00DD1F91" w:rsidRDefault="00205B94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05B94">
        <w:t>Firma</w:t>
      </w:r>
      <w:r>
        <w:rPr>
          <w:sz w:val="16"/>
          <w:szCs w:val="16"/>
        </w:rPr>
        <w:t>________________________________________</w:t>
      </w:r>
      <w:r w:rsidR="002D473A">
        <w:rPr>
          <w:sz w:val="16"/>
          <w:szCs w:val="16"/>
        </w:rPr>
        <w:t xml:space="preserve">                                             </w:t>
      </w:r>
      <w:r w:rsidR="00EC3183">
        <w:rPr>
          <w:sz w:val="16"/>
          <w:szCs w:val="16"/>
        </w:rPr>
        <w:t xml:space="preserve">          </w:t>
      </w:r>
      <w:r w:rsidR="002D473A"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 w:rsidR="002D473A"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 w:rsidR="002D473A">
        <w:rPr>
          <w:sz w:val="16"/>
          <w:szCs w:val="16"/>
        </w:rPr>
        <w:t xml:space="preserve">   </w:t>
      </w:r>
    </w:p>
    <w:sectPr w:rsidR="00DD1F91" w:rsidSect="007C2A57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5C426" w14:textId="77777777" w:rsidR="00B6657F" w:rsidRDefault="00B6657F">
      <w:r>
        <w:separator/>
      </w:r>
    </w:p>
  </w:endnote>
  <w:endnote w:type="continuationSeparator" w:id="0">
    <w:p w14:paraId="0453C001" w14:textId="77777777" w:rsidR="00B6657F" w:rsidRDefault="00B6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CEC0" w14:textId="31C1A6F7" w:rsidR="004208C7" w:rsidRDefault="007C2A57">
    <w:r>
      <w:rPr>
        <w:noProof/>
      </w:rPr>
      <w:drawing>
        <wp:inline distT="0" distB="0" distL="0" distR="0" wp14:anchorId="73ADF691" wp14:editId="17F38A35">
          <wp:extent cx="6210935" cy="572345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935" cy="57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0CC45" w14:textId="77777777" w:rsidR="00B6657F" w:rsidRDefault="00B6657F">
      <w:r>
        <w:separator/>
      </w:r>
    </w:p>
  </w:footnote>
  <w:footnote w:type="continuationSeparator" w:id="0">
    <w:p w14:paraId="5DDBBFDD" w14:textId="77777777" w:rsidR="00B6657F" w:rsidRDefault="00B6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E71E" w14:textId="77F65F4C" w:rsidR="00A17EE6" w:rsidRDefault="00A17EE6">
    <w:pPr>
      <w:pStyle w:val="Intestazione"/>
    </w:pPr>
    <w:r>
      <w:rPr>
        <w:noProof/>
      </w:rPr>
      <w:drawing>
        <wp:inline distT="0" distB="0" distL="0" distR="0" wp14:anchorId="41B2D4D4" wp14:editId="185167EB">
          <wp:extent cx="6540500" cy="58102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666" cy="5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8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3"/>
  </w:num>
  <w:num w:numId="7" w16cid:durableId="414280458">
    <w:abstractNumId w:val="10"/>
  </w:num>
  <w:num w:numId="8" w16cid:durableId="1059788564">
    <w:abstractNumId w:val="22"/>
  </w:num>
  <w:num w:numId="9" w16cid:durableId="1047922356">
    <w:abstractNumId w:val="12"/>
  </w:num>
  <w:num w:numId="10" w16cid:durableId="697507067">
    <w:abstractNumId w:val="29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6"/>
  </w:num>
  <w:num w:numId="16" w16cid:durableId="116334776">
    <w:abstractNumId w:val="28"/>
  </w:num>
  <w:num w:numId="17" w16cid:durableId="1658221711">
    <w:abstractNumId w:val="9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4"/>
  </w:num>
  <w:num w:numId="22" w16cid:durableId="2027828822">
    <w:abstractNumId w:val="15"/>
  </w:num>
  <w:num w:numId="23" w16cid:durableId="1400326441">
    <w:abstractNumId w:val="17"/>
  </w:num>
  <w:num w:numId="24" w16cid:durableId="654383935">
    <w:abstractNumId w:val="25"/>
  </w:num>
  <w:num w:numId="25" w16cid:durableId="129637878">
    <w:abstractNumId w:val="11"/>
  </w:num>
  <w:num w:numId="26" w16cid:durableId="832912483">
    <w:abstractNumId w:val="26"/>
  </w:num>
  <w:num w:numId="27" w16cid:durableId="282805874">
    <w:abstractNumId w:val="24"/>
  </w:num>
  <w:num w:numId="28" w16cid:durableId="989793468">
    <w:abstractNumId w:val="27"/>
  </w:num>
  <w:num w:numId="29" w16cid:durableId="18199592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6552498">
    <w:abstractNumId w:val="23"/>
  </w:num>
  <w:num w:numId="31" w16cid:durableId="14740640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6F41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500D"/>
    <w:rsid w:val="000564C9"/>
    <w:rsid w:val="00056833"/>
    <w:rsid w:val="00062E4A"/>
    <w:rsid w:val="000639A2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0AC2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1F50"/>
    <w:rsid w:val="001A5909"/>
    <w:rsid w:val="001A6378"/>
    <w:rsid w:val="001A775C"/>
    <w:rsid w:val="001B1257"/>
    <w:rsid w:val="001B1415"/>
    <w:rsid w:val="001B484F"/>
    <w:rsid w:val="001B7378"/>
    <w:rsid w:val="001C0302"/>
    <w:rsid w:val="001C6C49"/>
    <w:rsid w:val="001D0619"/>
    <w:rsid w:val="001D4B64"/>
    <w:rsid w:val="001D6B50"/>
    <w:rsid w:val="001D7254"/>
    <w:rsid w:val="001E52E4"/>
    <w:rsid w:val="001F16A2"/>
    <w:rsid w:val="001F207B"/>
    <w:rsid w:val="001F6C2D"/>
    <w:rsid w:val="00205B94"/>
    <w:rsid w:val="00207849"/>
    <w:rsid w:val="00210607"/>
    <w:rsid w:val="00211108"/>
    <w:rsid w:val="00213B82"/>
    <w:rsid w:val="00213C1D"/>
    <w:rsid w:val="0021559E"/>
    <w:rsid w:val="00217C76"/>
    <w:rsid w:val="002217EB"/>
    <w:rsid w:val="00221B4B"/>
    <w:rsid w:val="00222A56"/>
    <w:rsid w:val="002247FE"/>
    <w:rsid w:val="00225146"/>
    <w:rsid w:val="002260AA"/>
    <w:rsid w:val="00226CB3"/>
    <w:rsid w:val="00231A8B"/>
    <w:rsid w:val="0023285D"/>
    <w:rsid w:val="0023330B"/>
    <w:rsid w:val="00240337"/>
    <w:rsid w:val="0024391D"/>
    <w:rsid w:val="002449A1"/>
    <w:rsid w:val="0025352F"/>
    <w:rsid w:val="002539BB"/>
    <w:rsid w:val="00255CE2"/>
    <w:rsid w:val="0025698C"/>
    <w:rsid w:val="0026467A"/>
    <w:rsid w:val="002648BE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02EB"/>
    <w:rsid w:val="002E1891"/>
    <w:rsid w:val="002E1DEB"/>
    <w:rsid w:val="002E5DB6"/>
    <w:rsid w:val="002F04D0"/>
    <w:rsid w:val="002F1768"/>
    <w:rsid w:val="002F49B3"/>
    <w:rsid w:val="002F66C4"/>
    <w:rsid w:val="00300F45"/>
    <w:rsid w:val="00301C88"/>
    <w:rsid w:val="00304B62"/>
    <w:rsid w:val="0030701D"/>
    <w:rsid w:val="003128A8"/>
    <w:rsid w:val="00336F0F"/>
    <w:rsid w:val="00343654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69E"/>
    <w:rsid w:val="00382EC8"/>
    <w:rsid w:val="00383ADD"/>
    <w:rsid w:val="0038785E"/>
    <w:rsid w:val="00392E1C"/>
    <w:rsid w:val="00395933"/>
    <w:rsid w:val="003A007F"/>
    <w:rsid w:val="003A01DE"/>
    <w:rsid w:val="003A1779"/>
    <w:rsid w:val="003A433E"/>
    <w:rsid w:val="003A5D3A"/>
    <w:rsid w:val="003B7865"/>
    <w:rsid w:val="003B79E2"/>
    <w:rsid w:val="003C0DE3"/>
    <w:rsid w:val="003C27D3"/>
    <w:rsid w:val="003C5971"/>
    <w:rsid w:val="003C5F90"/>
    <w:rsid w:val="003C60F6"/>
    <w:rsid w:val="003C7A75"/>
    <w:rsid w:val="003D3C36"/>
    <w:rsid w:val="003D4352"/>
    <w:rsid w:val="003E18F4"/>
    <w:rsid w:val="003E2DA4"/>
    <w:rsid w:val="003E2E35"/>
    <w:rsid w:val="003E5C47"/>
    <w:rsid w:val="003F2D21"/>
    <w:rsid w:val="003F5439"/>
    <w:rsid w:val="004076E9"/>
    <w:rsid w:val="00410012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57DA8"/>
    <w:rsid w:val="00462440"/>
    <w:rsid w:val="004652D3"/>
    <w:rsid w:val="004657B2"/>
    <w:rsid w:val="00466EE6"/>
    <w:rsid w:val="004722C2"/>
    <w:rsid w:val="00473888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3A70"/>
    <w:rsid w:val="004D539A"/>
    <w:rsid w:val="004E105E"/>
    <w:rsid w:val="004E6955"/>
    <w:rsid w:val="004F7A83"/>
    <w:rsid w:val="00502698"/>
    <w:rsid w:val="00503E82"/>
    <w:rsid w:val="00504B83"/>
    <w:rsid w:val="00505644"/>
    <w:rsid w:val="005057E0"/>
    <w:rsid w:val="005104C0"/>
    <w:rsid w:val="0051112D"/>
    <w:rsid w:val="00520DBD"/>
    <w:rsid w:val="00520F00"/>
    <w:rsid w:val="00521DF6"/>
    <w:rsid w:val="00525018"/>
    <w:rsid w:val="00526196"/>
    <w:rsid w:val="005263CD"/>
    <w:rsid w:val="0052773A"/>
    <w:rsid w:val="00527AAD"/>
    <w:rsid w:val="005349F2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86FEB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3ECD"/>
    <w:rsid w:val="0062483F"/>
    <w:rsid w:val="00632BF9"/>
    <w:rsid w:val="00632F5C"/>
    <w:rsid w:val="00635CBB"/>
    <w:rsid w:val="006378DA"/>
    <w:rsid w:val="00637EE7"/>
    <w:rsid w:val="00640BF0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2A2B"/>
    <w:rsid w:val="006A0432"/>
    <w:rsid w:val="006A149B"/>
    <w:rsid w:val="006A360E"/>
    <w:rsid w:val="006A3842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AD6"/>
    <w:rsid w:val="006C761E"/>
    <w:rsid w:val="006D04D6"/>
    <w:rsid w:val="006D415B"/>
    <w:rsid w:val="006D4AC3"/>
    <w:rsid w:val="006E0673"/>
    <w:rsid w:val="006E33D9"/>
    <w:rsid w:val="006E4E92"/>
    <w:rsid w:val="006E78FD"/>
    <w:rsid w:val="006E7987"/>
    <w:rsid w:val="006F05B1"/>
    <w:rsid w:val="006F16EF"/>
    <w:rsid w:val="007018B7"/>
    <w:rsid w:val="00701AC9"/>
    <w:rsid w:val="00705188"/>
    <w:rsid w:val="00706853"/>
    <w:rsid w:val="00706DD4"/>
    <w:rsid w:val="00710D1C"/>
    <w:rsid w:val="0071156B"/>
    <w:rsid w:val="00717756"/>
    <w:rsid w:val="00720A41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2A57"/>
    <w:rsid w:val="007C4C5B"/>
    <w:rsid w:val="007C5809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0D9E"/>
    <w:rsid w:val="00801BA6"/>
    <w:rsid w:val="00811416"/>
    <w:rsid w:val="00815D29"/>
    <w:rsid w:val="00821BBE"/>
    <w:rsid w:val="0082652D"/>
    <w:rsid w:val="00830370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D38"/>
    <w:rsid w:val="008B6767"/>
    <w:rsid w:val="008B67E9"/>
    <w:rsid w:val="008B6A40"/>
    <w:rsid w:val="008C0440"/>
    <w:rsid w:val="008C1400"/>
    <w:rsid w:val="008D1317"/>
    <w:rsid w:val="008D43A6"/>
    <w:rsid w:val="008E0DE5"/>
    <w:rsid w:val="008E7578"/>
    <w:rsid w:val="008F28B1"/>
    <w:rsid w:val="008F3CD8"/>
    <w:rsid w:val="008F7B5F"/>
    <w:rsid w:val="0090455C"/>
    <w:rsid w:val="00906023"/>
    <w:rsid w:val="00906BD1"/>
    <w:rsid w:val="009105E1"/>
    <w:rsid w:val="0091078D"/>
    <w:rsid w:val="00921EEB"/>
    <w:rsid w:val="00923596"/>
    <w:rsid w:val="009246DD"/>
    <w:rsid w:val="0093431C"/>
    <w:rsid w:val="00940667"/>
    <w:rsid w:val="00941128"/>
    <w:rsid w:val="00942D93"/>
    <w:rsid w:val="009454DE"/>
    <w:rsid w:val="00947939"/>
    <w:rsid w:val="00951554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6B5"/>
    <w:rsid w:val="009944D6"/>
    <w:rsid w:val="009958CB"/>
    <w:rsid w:val="00997C40"/>
    <w:rsid w:val="009A0D66"/>
    <w:rsid w:val="009A683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C03"/>
    <w:rsid w:val="009F0ED6"/>
    <w:rsid w:val="009F477B"/>
    <w:rsid w:val="00A023CC"/>
    <w:rsid w:val="00A04EB6"/>
    <w:rsid w:val="00A076A5"/>
    <w:rsid w:val="00A10524"/>
    <w:rsid w:val="00A11AC5"/>
    <w:rsid w:val="00A11DB1"/>
    <w:rsid w:val="00A13318"/>
    <w:rsid w:val="00A15AF4"/>
    <w:rsid w:val="00A174A1"/>
    <w:rsid w:val="00A17EE6"/>
    <w:rsid w:val="00A20A7A"/>
    <w:rsid w:val="00A31FDE"/>
    <w:rsid w:val="00A32674"/>
    <w:rsid w:val="00A32D87"/>
    <w:rsid w:val="00A403C5"/>
    <w:rsid w:val="00A40DE2"/>
    <w:rsid w:val="00A41940"/>
    <w:rsid w:val="00A41BEA"/>
    <w:rsid w:val="00A44878"/>
    <w:rsid w:val="00A4533F"/>
    <w:rsid w:val="00A47531"/>
    <w:rsid w:val="00A47733"/>
    <w:rsid w:val="00A47AA5"/>
    <w:rsid w:val="00A52CF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8A6"/>
    <w:rsid w:val="00A909FA"/>
    <w:rsid w:val="00A90F34"/>
    <w:rsid w:val="00A91C14"/>
    <w:rsid w:val="00A94E66"/>
    <w:rsid w:val="00AA3F35"/>
    <w:rsid w:val="00AA496C"/>
    <w:rsid w:val="00AA6657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08E3"/>
    <w:rsid w:val="00B20EE4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57F"/>
    <w:rsid w:val="00B671DC"/>
    <w:rsid w:val="00B833F2"/>
    <w:rsid w:val="00B87A3D"/>
    <w:rsid w:val="00B90CAE"/>
    <w:rsid w:val="00B92B95"/>
    <w:rsid w:val="00B964E4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3536"/>
    <w:rsid w:val="00BD5445"/>
    <w:rsid w:val="00BE038A"/>
    <w:rsid w:val="00BE3423"/>
    <w:rsid w:val="00BE52DF"/>
    <w:rsid w:val="00BE6544"/>
    <w:rsid w:val="00BF3D10"/>
    <w:rsid w:val="00BF44F4"/>
    <w:rsid w:val="00BF4919"/>
    <w:rsid w:val="00BF4A50"/>
    <w:rsid w:val="00BF767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2B42"/>
    <w:rsid w:val="00C33D57"/>
    <w:rsid w:val="00C3593E"/>
    <w:rsid w:val="00C3692A"/>
    <w:rsid w:val="00C410EF"/>
    <w:rsid w:val="00C42810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48A7"/>
    <w:rsid w:val="00CA7616"/>
    <w:rsid w:val="00CA7995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A23"/>
    <w:rsid w:val="00CE4CDA"/>
    <w:rsid w:val="00CF00AC"/>
    <w:rsid w:val="00CF2CD9"/>
    <w:rsid w:val="00CF2DCA"/>
    <w:rsid w:val="00CF38D1"/>
    <w:rsid w:val="00CF5119"/>
    <w:rsid w:val="00CF5402"/>
    <w:rsid w:val="00D02160"/>
    <w:rsid w:val="00D0520A"/>
    <w:rsid w:val="00D05358"/>
    <w:rsid w:val="00D05801"/>
    <w:rsid w:val="00D10D5E"/>
    <w:rsid w:val="00D118F6"/>
    <w:rsid w:val="00D1518D"/>
    <w:rsid w:val="00D1714E"/>
    <w:rsid w:val="00D174BE"/>
    <w:rsid w:val="00D23FCF"/>
    <w:rsid w:val="00D24891"/>
    <w:rsid w:val="00D259D5"/>
    <w:rsid w:val="00D25E0F"/>
    <w:rsid w:val="00D26444"/>
    <w:rsid w:val="00D3076B"/>
    <w:rsid w:val="00D3615C"/>
    <w:rsid w:val="00D36F7D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75EF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7C4B"/>
    <w:rsid w:val="00DD004E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3002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708"/>
    <w:rsid w:val="00E74814"/>
    <w:rsid w:val="00E7672F"/>
    <w:rsid w:val="00E872D0"/>
    <w:rsid w:val="00E97626"/>
    <w:rsid w:val="00EA0230"/>
    <w:rsid w:val="00EA1251"/>
    <w:rsid w:val="00EA28E1"/>
    <w:rsid w:val="00EA2DCA"/>
    <w:rsid w:val="00EA358E"/>
    <w:rsid w:val="00EA39BB"/>
    <w:rsid w:val="00EA50F6"/>
    <w:rsid w:val="00EB0B8B"/>
    <w:rsid w:val="00EB2845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E60C5"/>
    <w:rsid w:val="00EE69B3"/>
    <w:rsid w:val="00EF30AB"/>
    <w:rsid w:val="00EF617D"/>
    <w:rsid w:val="00EF6706"/>
    <w:rsid w:val="00F04C4F"/>
    <w:rsid w:val="00F07F9B"/>
    <w:rsid w:val="00F1333D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065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00D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59</cp:revision>
  <cp:lastPrinted>2020-02-24T13:03:00Z</cp:lastPrinted>
  <dcterms:created xsi:type="dcterms:W3CDTF">2024-03-13T14:34:00Z</dcterms:created>
  <dcterms:modified xsi:type="dcterms:W3CDTF">2024-07-02T20:32:00Z</dcterms:modified>
</cp:coreProperties>
</file>