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B9FCF" w14:textId="0773F87A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1439669C" w14:textId="5830F4BF" w:rsidR="00A6127E" w:rsidRPr="00DA7448" w:rsidRDefault="00DD1F91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08437670" w14:textId="00EBC3BF" w:rsidR="00C20594" w:rsidRPr="00C20594" w:rsidRDefault="00C20594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 w:rsidR="008D43A6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TRANSIZIONE DIGITALE</w:t>
      </w:r>
      <w:r w:rsidR="00712BF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– D.M. 66/2023</w:t>
      </w:r>
    </w:p>
    <w:p w14:paraId="1F236674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C1E39B9" w14:textId="77777777" w:rsidR="00C20594" w:rsidRDefault="00C20594" w:rsidP="003D3C36">
      <w:pPr>
        <w:autoSpaceDE w:val="0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5BD3B4FB" w14:textId="742F441A" w:rsidR="00C32B42" w:rsidRPr="00C20594" w:rsidRDefault="003D3C36" w:rsidP="003D3C36">
      <w:pPr>
        <w:autoSpaceDE w:val="0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</w:t>
      </w:r>
      <w:r w:rsidR="00C32B42">
        <w:rPr>
          <w:rFonts w:asciiTheme="minorHAnsi" w:eastAsiaTheme="minorEastAsia" w:hAnsiTheme="minorHAnsi" w:cstheme="minorHAnsi"/>
          <w:sz w:val="22"/>
          <w:szCs w:val="22"/>
        </w:rPr>
        <w:t>ell’ I.C. “ A. Busciolano” - PZ</w:t>
      </w:r>
    </w:p>
    <w:p w14:paraId="1E992FEC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5D02FAC" w14:textId="1C3D414F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</w:t>
      </w:r>
      <w:r w:rsidR="004D3A70">
        <w:rPr>
          <w:rFonts w:asciiTheme="minorHAnsi" w:eastAsiaTheme="minorEastAsia" w:hAnsiTheme="minorHAnsi" w:cstheme="minorHAnsi"/>
          <w:sz w:val="22"/>
          <w:szCs w:val="22"/>
        </w:rPr>
        <w:t>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</w:t>
      </w:r>
    </w:p>
    <w:p w14:paraId="4EC1C980" w14:textId="28FD9F35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</w:t>
      </w:r>
      <w:r w:rsidR="004D3A70">
        <w:rPr>
          <w:rFonts w:asciiTheme="minorHAnsi" w:eastAsiaTheme="minorEastAsia" w:hAnsiTheme="minorHAnsi" w:cstheme="minorHAnsi"/>
          <w:sz w:val="22"/>
          <w:szCs w:val="22"/>
        </w:rPr>
        <w:t>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</w:t>
      </w:r>
    </w:p>
    <w:p w14:paraId="7B5C229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8A8EF8D" w14:textId="24D1737F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</w:t>
      </w:r>
      <w:r w:rsidR="004D3A70">
        <w:rPr>
          <w:rFonts w:asciiTheme="minorHAnsi" w:eastAsiaTheme="minorEastAsia" w:hAnsiTheme="minorHAnsi" w:cstheme="minorHAnsi"/>
          <w:sz w:val="22"/>
          <w:szCs w:val="22"/>
        </w:rPr>
        <w:t>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</w:t>
      </w:r>
      <w:r w:rsidR="004D3A70">
        <w:rPr>
          <w:rFonts w:asciiTheme="minorHAnsi" w:eastAsiaTheme="minorEastAsia" w:hAnsiTheme="minorHAnsi" w:cstheme="minorHAnsi"/>
          <w:sz w:val="22"/>
          <w:szCs w:val="22"/>
        </w:rPr>
        <w:t>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</w:t>
      </w:r>
    </w:p>
    <w:p w14:paraId="23FABA48" w14:textId="4C2F603D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</w:t>
      </w:r>
      <w:r w:rsidR="004D3A70">
        <w:rPr>
          <w:rFonts w:asciiTheme="minorHAnsi" w:eastAsiaTheme="minorEastAsia" w:hAnsiTheme="minorHAnsi" w:cstheme="minorHAnsi"/>
          <w:sz w:val="22"/>
          <w:szCs w:val="22"/>
        </w:rPr>
        <w:t>_________________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</w:t>
      </w:r>
    </w:p>
    <w:p w14:paraId="64C92FA0" w14:textId="5D8A504C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</w:t>
      </w:r>
      <w:r w:rsidR="004D3A70">
        <w:rPr>
          <w:rFonts w:asciiTheme="minorHAnsi" w:eastAsiaTheme="minorEastAsia" w:hAnsiTheme="minorHAnsi" w:cstheme="minorHAnsi"/>
          <w:sz w:val="22"/>
          <w:szCs w:val="22"/>
        </w:rPr>
        <w:t>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</w:t>
      </w:r>
    </w:p>
    <w:p w14:paraId="1534F44E" w14:textId="399C1BE5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</w:t>
      </w:r>
      <w:r w:rsidR="004D3A70">
        <w:rPr>
          <w:rFonts w:asciiTheme="minorHAnsi" w:eastAsiaTheme="minorEastAsia" w:hAnsiTheme="minorHAnsi" w:cstheme="minorHAnsi"/>
          <w:sz w:val="22"/>
          <w:szCs w:val="22"/>
        </w:rPr>
        <w:t>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</w:t>
      </w:r>
    </w:p>
    <w:p w14:paraId="2B8D0C62" w14:textId="77777777" w:rsidR="00C20594" w:rsidRPr="00C20594" w:rsidRDefault="00C20594" w:rsidP="00C2059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5D20E058" w14:textId="5546A77D" w:rsidR="00C20594" w:rsidRPr="00C20594" w:rsidRDefault="00C20594" w:rsidP="00C20594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7471F">
        <w:rPr>
          <w:rFonts w:ascii="Arial" w:eastAsiaTheme="minorEastAsia" w:hAnsi="Arial" w:cs="Arial"/>
          <w:sz w:val="18"/>
          <w:szCs w:val="18"/>
        </w:rPr>
        <w:t xml:space="preserve"> COMPONENTE DEL </w:t>
      </w:r>
      <w:r w:rsidR="00A04EB6">
        <w:rPr>
          <w:rFonts w:ascii="Arial" w:eastAsiaTheme="minorEastAsia" w:hAnsi="Arial" w:cs="Arial"/>
          <w:sz w:val="18"/>
          <w:szCs w:val="18"/>
        </w:rPr>
        <w:t>GRUPPO DI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</w:t>
      </w:r>
      <w:r w:rsidR="00A04EB6">
        <w:rPr>
          <w:rFonts w:ascii="Arial" w:eastAsiaTheme="minorEastAsia" w:hAnsi="Arial" w:cs="Arial"/>
          <w:sz w:val="18"/>
          <w:szCs w:val="18"/>
        </w:rPr>
        <w:t>di cui in oggetto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743857" w:rsidRPr="00C20594" w14:paraId="25F394FB" w14:textId="77777777" w:rsidTr="00C949B2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EFB104" w14:textId="77777777"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66E1DD" w14:textId="329390A9"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Barrare la casella per indicare </w:t>
            </w:r>
            <w:r w:rsidR="00A04EB6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la</w:t>
            </w:r>
            <w:r w:rsidR="00C949B2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 partecipazione</w:t>
            </w:r>
          </w:p>
        </w:tc>
      </w:tr>
      <w:tr w:rsidR="00EB52E0" w:rsidRPr="00C20594" w14:paraId="61CB437A" w14:textId="77777777" w:rsidTr="00C949B2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8D036" w14:textId="2653DF00" w:rsidR="00EB52E0" w:rsidRPr="00C20594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</w:t>
            </w:r>
            <w:r w:rsidR="009926B5">
              <w:t>della comunità di pratiche</w:t>
            </w:r>
            <w:r w:rsidR="00C949B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85540" w14:textId="77777777" w:rsidR="00EB52E0" w:rsidRPr="00C20594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4DE8873F" w14:textId="77777777" w:rsidR="00C20594" w:rsidRPr="00C20594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6C99534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11BB682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F358799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339FC16A" w14:textId="317F4DC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12CBC844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ECE9A7E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BFFE39D" w14:textId="77777777" w:rsidR="00EB52E0" w:rsidRP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70999AE" w14:textId="2FF819B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5659941B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593BF3A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A0D341C" w14:textId="77777777" w:rsid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501BF1BB" w14:textId="6C77C6A9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5B156EB8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06D20897" w14:textId="50807122" w:rsidR="0008242F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09B6DD95" w14:textId="77777777" w:rsidR="00AA6657" w:rsidRPr="00EB52E0" w:rsidRDefault="00AA6657" w:rsidP="00AA6657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1F8530BE" w14:textId="2489EC60" w:rsidR="00C20594" w:rsidRPr="005E1D00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 w:rsidR="00EB52E0"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6DF5735" w14:textId="77777777" w:rsidR="00D10D5E" w:rsidRDefault="00D10D5E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74DA5EBE" w14:textId="77777777" w:rsidR="003D3C36" w:rsidRDefault="003D3C36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3B9D2D50" w14:textId="4F0102EF" w:rsidR="00D52F60" w:rsidRPr="005E1D00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B09DBE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44450B99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27DAC3BA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0E937391" w14:textId="7BD83CA2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 w:rsidR="00EB52E0">
        <w:rPr>
          <w:rFonts w:ascii="Arial" w:eastAsiaTheme="minorEastAsia" w:hAnsi="Arial" w:cs="Arial"/>
          <w:sz w:val="18"/>
          <w:szCs w:val="18"/>
        </w:rPr>
        <w:t>e</w:t>
      </w:r>
    </w:p>
    <w:p w14:paraId="49C52F9B" w14:textId="77777777" w:rsidR="00C20594" w:rsidRPr="00C20594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02E1613" w14:textId="77777777" w:rsidR="002B13C0" w:rsidRDefault="002B13C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CC03469" w14:textId="60719355" w:rsidR="00C20594" w:rsidRPr="00C20594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64A77795" w14:textId="77777777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07A38E5C" w14:textId="77777777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2899233C" w14:textId="77777777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15E97709" w14:textId="1A71F840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 w:rsidR="0067471F"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 w:rsidR="00C949B2"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 w:rsidR="0067471F"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38885DA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E350780" w14:textId="224B9200" w:rsidR="000E446C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482CC4F8" w14:textId="77777777" w:rsidR="002B13C0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B4A6260" w14:textId="788D360E" w:rsid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C5FC0BA" w14:textId="77777777" w:rsidR="002B13C0" w:rsidRPr="00C20594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217749C" w14:textId="535B6EFA" w:rsidR="005E1D00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5BD6048" w14:textId="7D23A6D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BC4432C" w14:textId="1351CA53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3CB95BD" w14:textId="743C475A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78A43C7" w14:textId="1E56FB58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521FAD6" w14:textId="23A0B12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6B8A444" w14:textId="5482BE03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6C055DA" w14:textId="0BAA6118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66CFF66" w14:textId="77777777" w:rsidR="00A04EB6" w:rsidRDefault="00A04EB6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3352A4C" w14:textId="77777777" w:rsidR="003D3C36" w:rsidRDefault="003D3C36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26540BE" w14:textId="77777777" w:rsidR="00A04EB6" w:rsidRDefault="00A04EB6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0BE4083" w14:textId="692A17D4" w:rsidR="00F84EAF" w:rsidRPr="00F84EAF" w:rsidRDefault="003C5F90" w:rsidP="00466EE6">
      <w:pPr>
        <w:tabs>
          <w:tab w:val="left" w:pos="65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</w:t>
      </w:r>
    </w:p>
    <w:sectPr w:rsidR="00F84EAF" w:rsidRPr="00F84EAF" w:rsidSect="007C2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992" w:header="56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D5A3E" w14:textId="77777777" w:rsidR="008D15D7" w:rsidRDefault="008D15D7">
      <w:r>
        <w:separator/>
      </w:r>
    </w:p>
  </w:endnote>
  <w:endnote w:type="continuationSeparator" w:id="0">
    <w:p w14:paraId="2748C4F2" w14:textId="77777777" w:rsidR="008D15D7" w:rsidRDefault="008D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CCEC0" w14:textId="31C1A6F7" w:rsidR="004208C7" w:rsidRDefault="007C2A57">
    <w:r>
      <w:rPr>
        <w:noProof/>
      </w:rPr>
      <w:drawing>
        <wp:inline distT="0" distB="0" distL="0" distR="0" wp14:anchorId="73ADF691" wp14:editId="17F38A35">
          <wp:extent cx="6210935" cy="572345"/>
          <wp:effectExtent l="0" t="0" r="0" b="0"/>
          <wp:docPr id="3" name="Immagine 3" descr="/Users/valerio/Desktop/intestazione_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alerio/Desktop/intestazione_sott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3" t="41733" r="5689" b="42651"/>
                  <a:stretch/>
                </pic:blipFill>
                <pic:spPr bwMode="auto">
                  <a:xfrm>
                    <a:off x="0" y="0"/>
                    <a:ext cx="6210935" cy="572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866A5" w14:textId="77777777" w:rsidR="00466EE6" w:rsidRDefault="00466E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92BCA" w14:textId="77777777" w:rsidR="008D15D7" w:rsidRDefault="008D15D7">
      <w:r>
        <w:separator/>
      </w:r>
    </w:p>
  </w:footnote>
  <w:footnote w:type="continuationSeparator" w:id="0">
    <w:p w14:paraId="0446A7B4" w14:textId="77777777" w:rsidR="008D15D7" w:rsidRDefault="008D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DBC04" w14:textId="77777777" w:rsidR="00466EE6" w:rsidRDefault="00466E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AE71E" w14:textId="77F65F4C" w:rsidR="00A17EE6" w:rsidRDefault="00A17EE6">
    <w:pPr>
      <w:pStyle w:val="Intestazione"/>
    </w:pPr>
    <w:r>
      <w:rPr>
        <w:noProof/>
      </w:rPr>
      <w:drawing>
        <wp:inline distT="0" distB="0" distL="0" distR="0" wp14:anchorId="41B2D4D4" wp14:editId="05775FC7">
          <wp:extent cx="6540500" cy="76200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657" cy="76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DCAF4" w14:textId="77777777" w:rsidR="00466EE6" w:rsidRDefault="00466E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6"/>
  </w:num>
  <w:num w:numId="2" w16cid:durableId="1659650552">
    <w:abstractNumId w:val="18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3"/>
  </w:num>
  <w:num w:numId="7" w16cid:durableId="414280458">
    <w:abstractNumId w:val="10"/>
  </w:num>
  <w:num w:numId="8" w16cid:durableId="1059788564">
    <w:abstractNumId w:val="22"/>
  </w:num>
  <w:num w:numId="9" w16cid:durableId="1047922356">
    <w:abstractNumId w:val="12"/>
  </w:num>
  <w:num w:numId="10" w16cid:durableId="697507067">
    <w:abstractNumId w:val="29"/>
  </w:num>
  <w:num w:numId="11" w16cid:durableId="1525050453">
    <w:abstractNumId w:val="20"/>
  </w:num>
  <w:num w:numId="12" w16cid:durableId="215092348">
    <w:abstractNumId w:val="7"/>
  </w:num>
  <w:num w:numId="13" w16cid:durableId="164591424">
    <w:abstractNumId w:val="8"/>
  </w:num>
  <w:num w:numId="14" w16cid:durableId="660816996">
    <w:abstractNumId w:val="5"/>
  </w:num>
  <w:num w:numId="15" w16cid:durableId="1596792293">
    <w:abstractNumId w:val="16"/>
  </w:num>
  <w:num w:numId="16" w16cid:durableId="116334776">
    <w:abstractNumId w:val="28"/>
  </w:num>
  <w:num w:numId="17" w16cid:durableId="1658221711">
    <w:abstractNumId w:val="9"/>
  </w:num>
  <w:num w:numId="18" w16cid:durableId="1671061976">
    <w:abstractNumId w:val="21"/>
  </w:num>
  <w:num w:numId="19" w16cid:durableId="1637952844">
    <w:abstractNumId w:val="3"/>
  </w:num>
  <w:num w:numId="20" w16cid:durableId="99029801">
    <w:abstractNumId w:val="4"/>
  </w:num>
  <w:num w:numId="21" w16cid:durableId="2083409811">
    <w:abstractNumId w:val="14"/>
  </w:num>
  <w:num w:numId="22" w16cid:durableId="2027828822">
    <w:abstractNumId w:val="15"/>
  </w:num>
  <w:num w:numId="23" w16cid:durableId="1400326441">
    <w:abstractNumId w:val="17"/>
  </w:num>
  <w:num w:numId="24" w16cid:durableId="654383935">
    <w:abstractNumId w:val="25"/>
  </w:num>
  <w:num w:numId="25" w16cid:durableId="129637878">
    <w:abstractNumId w:val="11"/>
  </w:num>
  <w:num w:numId="26" w16cid:durableId="832912483">
    <w:abstractNumId w:val="26"/>
  </w:num>
  <w:num w:numId="27" w16cid:durableId="282805874">
    <w:abstractNumId w:val="24"/>
  </w:num>
  <w:num w:numId="28" w16cid:durableId="989793468">
    <w:abstractNumId w:val="27"/>
  </w:num>
  <w:num w:numId="29" w16cid:durableId="18199592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65524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6F41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500D"/>
    <w:rsid w:val="000564C9"/>
    <w:rsid w:val="00056833"/>
    <w:rsid w:val="00062E4A"/>
    <w:rsid w:val="000639A2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5A5B"/>
    <w:rsid w:val="000A74CB"/>
    <w:rsid w:val="000B12C5"/>
    <w:rsid w:val="000B480F"/>
    <w:rsid w:val="000B6C44"/>
    <w:rsid w:val="000C0039"/>
    <w:rsid w:val="000C11ED"/>
    <w:rsid w:val="000C26D1"/>
    <w:rsid w:val="000C2DBB"/>
    <w:rsid w:val="000C7368"/>
    <w:rsid w:val="000D1AFB"/>
    <w:rsid w:val="000D5BE5"/>
    <w:rsid w:val="000E0AC2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1F50"/>
    <w:rsid w:val="001A5909"/>
    <w:rsid w:val="001A6378"/>
    <w:rsid w:val="001B1257"/>
    <w:rsid w:val="001B1415"/>
    <w:rsid w:val="001B484F"/>
    <w:rsid w:val="001B7378"/>
    <w:rsid w:val="001C0302"/>
    <w:rsid w:val="001C6C49"/>
    <w:rsid w:val="001D061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0AA"/>
    <w:rsid w:val="00226CB3"/>
    <w:rsid w:val="00231A8B"/>
    <w:rsid w:val="0023285D"/>
    <w:rsid w:val="00240337"/>
    <w:rsid w:val="0024391D"/>
    <w:rsid w:val="002449A1"/>
    <w:rsid w:val="0025352F"/>
    <w:rsid w:val="002539BB"/>
    <w:rsid w:val="00255CE2"/>
    <w:rsid w:val="0025698C"/>
    <w:rsid w:val="0026467A"/>
    <w:rsid w:val="002648BE"/>
    <w:rsid w:val="00265864"/>
    <w:rsid w:val="002708A6"/>
    <w:rsid w:val="002772BD"/>
    <w:rsid w:val="002826C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02EB"/>
    <w:rsid w:val="002E1891"/>
    <w:rsid w:val="002E1DEB"/>
    <w:rsid w:val="002E5DB6"/>
    <w:rsid w:val="002F04D0"/>
    <w:rsid w:val="002F1768"/>
    <w:rsid w:val="002F49B3"/>
    <w:rsid w:val="002F66C4"/>
    <w:rsid w:val="00300F45"/>
    <w:rsid w:val="00301C88"/>
    <w:rsid w:val="00304B62"/>
    <w:rsid w:val="0030701D"/>
    <w:rsid w:val="003128A8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69E"/>
    <w:rsid w:val="00382EC8"/>
    <w:rsid w:val="00383ADD"/>
    <w:rsid w:val="0038785E"/>
    <w:rsid w:val="00392E1C"/>
    <w:rsid w:val="00395933"/>
    <w:rsid w:val="003A007F"/>
    <w:rsid w:val="003A01DE"/>
    <w:rsid w:val="003A1779"/>
    <w:rsid w:val="003A433E"/>
    <w:rsid w:val="003A5D3A"/>
    <w:rsid w:val="003B7865"/>
    <w:rsid w:val="003B79E2"/>
    <w:rsid w:val="003C0DE3"/>
    <w:rsid w:val="003C5971"/>
    <w:rsid w:val="003C5F90"/>
    <w:rsid w:val="003C60F6"/>
    <w:rsid w:val="003C7A75"/>
    <w:rsid w:val="003D3C36"/>
    <w:rsid w:val="003D4352"/>
    <w:rsid w:val="003E18F4"/>
    <w:rsid w:val="003E2DA4"/>
    <w:rsid w:val="003E2E35"/>
    <w:rsid w:val="003E5C47"/>
    <w:rsid w:val="003F2D21"/>
    <w:rsid w:val="003F5439"/>
    <w:rsid w:val="004076E9"/>
    <w:rsid w:val="00410012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66EE6"/>
    <w:rsid w:val="004722C2"/>
    <w:rsid w:val="00473888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3A70"/>
    <w:rsid w:val="004D539A"/>
    <w:rsid w:val="004E105E"/>
    <w:rsid w:val="004E6955"/>
    <w:rsid w:val="004F7A83"/>
    <w:rsid w:val="00502698"/>
    <w:rsid w:val="00503E82"/>
    <w:rsid w:val="00504B83"/>
    <w:rsid w:val="00505644"/>
    <w:rsid w:val="005057E0"/>
    <w:rsid w:val="005104C0"/>
    <w:rsid w:val="0051112D"/>
    <w:rsid w:val="00520DBD"/>
    <w:rsid w:val="00520F00"/>
    <w:rsid w:val="00521DF6"/>
    <w:rsid w:val="00525018"/>
    <w:rsid w:val="00526196"/>
    <w:rsid w:val="005263CD"/>
    <w:rsid w:val="0052773A"/>
    <w:rsid w:val="00527AAD"/>
    <w:rsid w:val="005349F2"/>
    <w:rsid w:val="00535EF8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0A4C"/>
    <w:rsid w:val="00576F0F"/>
    <w:rsid w:val="00583A1F"/>
    <w:rsid w:val="00585647"/>
    <w:rsid w:val="00585A3D"/>
    <w:rsid w:val="00585C3D"/>
    <w:rsid w:val="00586FEB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3ECD"/>
    <w:rsid w:val="0062483F"/>
    <w:rsid w:val="00632BF9"/>
    <w:rsid w:val="00632F5C"/>
    <w:rsid w:val="00635CBB"/>
    <w:rsid w:val="006378DA"/>
    <w:rsid w:val="00637EE7"/>
    <w:rsid w:val="00640BF0"/>
    <w:rsid w:val="00647912"/>
    <w:rsid w:val="0065050C"/>
    <w:rsid w:val="0065467C"/>
    <w:rsid w:val="00660340"/>
    <w:rsid w:val="0066271B"/>
    <w:rsid w:val="00663BD8"/>
    <w:rsid w:val="006648CD"/>
    <w:rsid w:val="0067412A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92A2B"/>
    <w:rsid w:val="006A0432"/>
    <w:rsid w:val="006A149B"/>
    <w:rsid w:val="006A360E"/>
    <w:rsid w:val="006A3842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78FD"/>
    <w:rsid w:val="006E7987"/>
    <w:rsid w:val="006F05B1"/>
    <w:rsid w:val="006F16EF"/>
    <w:rsid w:val="007018B7"/>
    <w:rsid w:val="00701AC9"/>
    <w:rsid w:val="00705188"/>
    <w:rsid w:val="00706853"/>
    <w:rsid w:val="00706DD4"/>
    <w:rsid w:val="00710D1C"/>
    <w:rsid w:val="0071156B"/>
    <w:rsid w:val="00712BF9"/>
    <w:rsid w:val="00717756"/>
    <w:rsid w:val="00720A41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2A57"/>
    <w:rsid w:val="007C4C5B"/>
    <w:rsid w:val="007C5809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0D9E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4E98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5D38"/>
    <w:rsid w:val="008B6767"/>
    <w:rsid w:val="008B67E9"/>
    <w:rsid w:val="008C0440"/>
    <w:rsid w:val="008C1400"/>
    <w:rsid w:val="008D1317"/>
    <w:rsid w:val="008D15D7"/>
    <w:rsid w:val="008D43A6"/>
    <w:rsid w:val="008E0DE5"/>
    <w:rsid w:val="008E7578"/>
    <w:rsid w:val="008F28B1"/>
    <w:rsid w:val="008F3CD8"/>
    <w:rsid w:val="008F7B5F"/>
    <w:rsid w:val="0090455C"/>
    <w:rsid w:val="00905295"/>
    <w:rsid w:val="00906023"/>
    <w:rsid w:val="00906BD1"/>
    <w:rsid w:val="009105E1"/>
    <w:rsid w:val="0091078D"/>
    <w:rsid w:val="00921EEB"/>
    <w:rsid w:val="00923596"/>
    <w:rsid w:val="009246DD"/>
    <w:rsid w:val="0093431C"/>
    <w:rsid w:val="00940667"/>
    <w:rsid w:val="00941128"/>
    <w:rsid w:val="00942D93"/>
    <w:rsid w:val="009454DE"/>
    <w:rsid w:val="00947939"/>
    <w:rsid w:val="00951554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26B5"/>
    <w:rsid w:val="009944D6"/>
    <w:rsid w:val="009958CB"/>
    <w:rsid w:val="00997C40"/>
    <w:rsid w:val="009A0D66"/>
    <w:rsid w:val="009A6832"/>
    <w:rsid w:val="009A7D11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2C03"/>
    <w:rsid w:val="009F0ED6"/>
    <w:rsid w:val="009F477B"/>
    <w:rsid w:val="00A023CC"/>
    <w:rsid w:val="00A04EB6"/>
    <w:rsid w:val="00A076A5"/>
    <w:rsid w:val="00A10524"/>
    <w:rsid w:val="00A11AC5"/>
    <w:rsid w:val="00A11DB1"/>
    <w:rsid w:val="00A13318"/>
    <w:rsid w:val="00A15AF4"/>
    <w:rsid w:val="00A174A1"/>
    <w:rsid w:val="00A17EE6"/>
    <w:rsid w:val="00A20A7A"/>
    <w:rsid w:val="00A31FDE"/>
    <w:rsid w:val="00A32674"/>
    <w:rsid w:val="00A32D87"/>
    <w:rsid w:val="00A403C5"/>
    <w:rsid w:val="00A40DE2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78A6"/>
    <w:rsid w:val="00A909FA"/>
    <w:rsid w:val="00A90F34"/>
    <w:rsid w:val="00A91C14"/>
    <w:rsid w:val="00A94E66"/>
    <w:rsid w:val="00AA3F35"/>
    <w:rsid w:val="00AA496C"/>
    <w:rsid w:val="00AA6657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08E3"/>
    <w:rsid w:val="00B20EE4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964E4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3536"/>
    <w:rsid w:val="00BD5445"/>
    <w:rsid w:val="00BE038A"/>
    <w:rsid w:val="00BE3423"/>
    <w:rsid w:val="00BE52DF"/>
    <w:rsid w:val="00BE6544"/>
    <w:rsid w:val="00BF3D10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2B42"/>
    <w:rsid w:val="00C33D57"/>
    <w:rsid w:val="00C3593E"/>
    <w:rsid w:val="00C3692A"/>
    <w:rsid w:val="00C410EF"/>
    <w:rsid w:val="00C42810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85681"/>
    <w:rsid w:val="00C9066B"/>
    <w:rsid w:val="00C925E4"/>
    <w:rsid w:val="00C949B2"/>
    <w:rsid w:val="00CA48A7"/>
    <w:rsid w:val="00CA7616"/>
    <w:rsid w:val="00CA7995"/>
    <w:rsid w:val="00CB2568"/>
    <w:rsid w:val="00CB3149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A23"/>
    <w:rsid w:val="00CE4CDA"/>
    <w:rsid w:val="00CF00AC"/>
    <w:rsid w:val="00CF2CD9"/>
    <w:rsid w:val="00CF2DCA"/>
    <w:rsid w:val="00CF5119"/>
    <w:rsid w:val="00CF5402"/>
    <w:rsid w:val="00D02160"/>
    <w:rsid w:val="00D0520A"/>
    <w:rsid w:val="00D05358"/>
    <w:rsid w:val="00D05801"/>
    <w:rsid w:val="00D10D5E"/>
    <w:rsid w:val="00D118F6"/>
    <w:rsid w:val="00D1518D"/>
    <w:rsid w:val="00D1714E"/>
    <w:rsid w:val="00D174BE"/>
    <w:rsid w:val="00D23FCF"/>
    <w:rsid w:val="00D24891"/>
    <w:rsid w:val="00D259D5"/>
    <w:rsid w:val="00D25E0F"/>
    <w:rsid w:val="00D26444"/>
    <w:rsid w:val="00D3076B"/>
    <w:rsid w:val="00D3615C"/>
    <w:rsid w:val="00D36F7D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75EF6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7C4B"/>
    <w:rsid w:val="00DD1F91"/>
    <w:rsid w:val="00DD28C7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3002"/>
    <w:rsid w:val="00E34D43"/>
    <w:rsid w:val="00E37236"/>
    <w:rsid w:val="00E42158"/>
    <w:rsid w:val="00E4244A"/>
    <w:rsid w:val="00E455B8"/>
    <w:rsid w:val="00E50C85"/>
    <w:rsid w:val="00E5247C"/>
    <w:rsid w:val="00E61183"/>
    <w:rsid w:val="00E674BE"/>
    <w:rsid w:val="00E72F8E"/>
    <w:rsid w:val="00E73B87"/>
    <w:rsid w:val="00E74708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845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E60C5"/>
    <w:rsid w:val="00EE69B3"/>
    <w:rsid w:val="00EF30AB"/>
    <w:rsid w:val="00EF617D"/>
    <w:rsid w:val="00EF6706"/>
    <w:rsid w:val="00F04C4F"/>
    <w:rsid w:val="00F07F9B"/>
    <w:rsid w:val="00F1333D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065"/>
    <w:rsid w:val="00F74C9B"/>
    <w:rsid w:val="00F800D7"/>
    <w:rsid w:val="00F8229C"/>
    <w:rsid w:val="00F84EAF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4EB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500D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Utente</cp:lastModifiedBy>
  <cp:revision>56</cp:revision>
  <cp:lastPrinted>2020-02-24T13:03:00Z</cp:lastPrinted>
  <dcterms:created xsi:type="dcterms:W3CDTF">2024-03-13T14:34:00Z</dcterms:created>
  <dcterms:modified xsi:type="dcterms:W3CDTF">2024-07-02T20:26:00Z</dcterms:modified>
</cp:coreProperties>
</file>